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228B7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28B7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651F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5400E-2994-4633-9B4A-9EF2FA33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Małgorzata Błaż</cp:lastModifiedBy>
  <cp:revision>2</cp:revision>
  <cp:lastPrinted>2018-10-01T08:37:00Z</cp:lastPrinted>
  <dcterms:created xsi:type="dcterms:W3CDTF">2023-12-07T13:25:00Z</dcterms:created>
  <dcterms:modified xsi:type="dcterms:W3CDTF">2023-12-07T13:25:00Z</dcterms:modified>
</cp:coreProperties>
</file>