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9651F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651F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F818-8EA0-4C5B-BE3F-7FCB479B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Katarzyna Bienia</cp:lastModifiedBy>
  <cp:revision>2</cp:revision>
  <cp:lastPrinted>2018-10-01T08:37:00Z</cp:lastPrinted>
  <dcterms:created xsi:type="dcterms:W3CDTF">2022-04-20T11:48:00Z</dcterms:created>
  <dcterms:modified xsi:type="dcterms:W3CDTF">2022-04-20T11:48:00Z</dcterms:modified>
</cp:coreProperties>
</file>