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616E27BA" w:rsidR="00FC48F2" w:rsidRPr="00A92300" w:rsidRDefault="00A659A9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KOREKTA OFERTY</w:t>
      </w:r>
      <w:bookmarkStart w:id="0" w:name="_GoBack"/>
      <w:bookmarkEnd w:id="0"/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="00481DD3"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46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CF4D20" w14:textId="77777777" w:rsidR="000812A1" w:rsidRDefault="000812A1">
      <w:r>
        <w:separator/>
      </w:r>
    </w:p>
  </w:endnote>
  <w:endnote w:type="continuationSeparator" w:id="0">
    <w:p w14:paraId="11BC1740" w14:textId="77777777" w:rsidR="000812A1" w:rsidRDefault="00081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A659A9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A3D08D" w14:textId="77777777" w:rsidR="000812A1" w:rsidRDefault="000812A1">
      <w:r>
        <w:separator/>
      </w:r>
    </w:p>
  </w:footnote>
  <w:footnote w:type="continuationSeparator" w:id="0">
    <w:p w14:paraId="276A4FE4" w14:textId="77777777" w:rsidR="000812A1" w:rsidRDefault="000812A1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9A9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37898-27BA-44C8-BE75-82AE5F29D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963</Words>
  <Characters>5783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Katarzyna Bienia</cp:lastModifiedBy>
  <cp:revision>4</cp:revision>
  <cp:lastPrinted>2018-10-01T08:37:00Z</cp:lastPrinted>
  <dcterms:created xsi:type="dcterms:W3CDTF">2018-10-26T10:18:00Z</dcterms:created>
  <dcterms:modified xsi:type="dcterms:W3CDTF">2022-01-25T11:03:00Z</dcterms:modified>
</cp:coreProperties>
</file>