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A1F6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66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B6C9-979F-47EB-BB0A-0B2A5924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Błaż</cp:lastModifiedBy>
  <cp:revision>2</cp:revision>
  <cp:lastPrinted>2018-10-01T08:37:00Z</cp:lastPrinted>
  <dcterms:created xsi:type="dcterms:W3CDTF">2021-02-23T10:39:00Z</dcterms:created>
  <dcterms:modified xsi:type="dcterms:W3CDTF">2021-02-23T10:39:00Z</dcterms:modified>
</cp:coreProperties>
</file>