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54058" w14:textId="77777777" w:rsidR="00A11139" w:rsidRDefault="00A11139">
      <w:r>
        <w:separator/>
      </w:r>
    </w:p>
  </w:endnote>
  <w:endnote w:type="continuationSeparator" w:id="0">
    <w:p w14:paraId="2E935F25" w14:textId="77777777" w:rsidR="00A11139" w:rsidRDefault="00A1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520F6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76BC0" w14:textId="77777777" w:rsidR="00A11139" w:rsidRDefault="00A11139">
      <w:r>
        <w:separator/>
      </w:r>
    </w:p>
  </w:footnote>
  <w:footnote w:type="continuationSeparator" w:id="0">
    <w:p w14:paraId="05F14E77" w14:textId="77777777" w:rsidR="00A11139" w:rsidRDefault="00A1113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0F6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139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6EF7-04D2-41A3-B07E-EF7DA3D0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Daniel Bieszczad</cp:lastModifiedBy>
  <cp:revision>3</cp:revision>
  <cp:lastPrinted>2018-10-01T08:37:00Z</cp:lastPrinted>
  <dcterms:created xsi:type="dcterms:W3CDTF">2021-01-13T08:08:00Z</dcterms:created>
  <dcterms:modified xsi:type="dcterms:W3CDTF">2021-01-13T08:08:00Z</dcterms:modified>
</cp:coreProperties>
</file>