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6F0371AE" w:rsidR="00FC48F2" w:rsidRPr="00A92300" w:rsidRDefault="003A2A95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KOREKTA</w:t>
      </w:r>
      <w:bookmarkStart w:id="0" w:name="_GoBack"/>
      <w:bookmarkEnd w:id="0"/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F0C1" w14:textId="77777777" w:rsidR="001A594A" w:rsidRDefault="001A594A">
      <w:r>
        <w:separator/>
      </w:r>
    </w:p>
  </w:endnote>
  <w:endnote w:type="continuationSeparator" w:id="0">
    <w:p w14:paraId="060B32E5" w14:textId="77777777" w:rsidR="001A594A" w:rsidRDefault="001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2A9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AECF" w14:textId="77777777" w:rsidR="001A594A" w:rsidRDefault="001A594A">
      <w:r>
        <w:separator/>
      </w:r>
    </w:p>
  </w:footnote>
  <w:footnote w:type="continuationSeparator" w:id="0">
    <w:p w14:paraId="72B88AAC" w14:textId="77777777" w:rsidR="001A594A" w:rsidRDefault="001A594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94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A95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0F47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1BEA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2C40-6474-4D87-A171-8D20E47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UMKrosna</cp:lastModifiedBy>
  <cp:revision>4</cp:revision>
  <cp:lastPrinted>2018-10-01T08:37:00Z</cp:lastPrinted>
  <dcterms:created xsi:type="dcterms:W3CDTF">2020-02-12T08:18:00Z</dcterms:created>
  <dcterms:modified xsi:type="dcterms:W3CDTF">2020-02-12T08:28:00Z</dcterms:modified>
</cp:coreProperties>
</file>